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15C09" w14:textId="77777777" w:rsidR="001C1BFE" w:rsidRPr="00260A07" w:rsidRDefault="003D156D" w:rsidP="00687E2A">
      <w:pPr>
        <w:autoSpaceDE w:val="0"/>
        <w:spacing w:line="252" w:lineRule="auto"/>
        <w:jc w:val="center"/>
        <w:rPr>
          <w:rFonts w:eastAsia="SimSun"/>
          <w:b/>
        </w:rPr>
      </w:pPr>
      <w:r w:rsidRPr="00260A07">
        <w:rPr>
          <w:rFonts w:eastAsia="SimSun"/>
          <w:b/>
        </w:rPr>
        <w:t>ДОПОЛНИТЕЛЬНОЕ СОГЛАШЕНИЕ</w:t>
      </w:r>
      <w:r w:rsidR="00F539BB" w:rsidRPr="00260A07">
        <w:rPr>
          <w:rFonts w:eastAsia="SimSun"/>
          <w:b/>
        </w:rPr>
        <w:t xml:space="preserve"> </w:t>
      </w:r>
      <w:r w:rsidRPr="00260A07">
        <w:rPr>
          <w:rFonts w:eastAsia="SimSun"/>
          <w:b/>
        </w:rPr>
        <w:t xml:space="preserve">№ </w:t>
      </w:r>
    </w:p>
    <w:p w14:paraId="6784ABEB" w14:textId="48E6E98C" w:rsidR="001C1BFE" w:rsidRPr="00260A07" w:rsidRDefault="001C1BFE" w:rsidP="00687E2A">
      <w:pPr>
        <w:autoSpaceDE w:val="0"/>
        <w:spacing w:line="252" w:lineRule="auto"/>
        <w:jc w:val="center"/>
        <w:rPr>
          <w:rFonts w:eastAsia="SimSun"/>
          <w:b/>
        </w:rPr>
      </w:pPr>
      <w:r w:rsidRPr="00260A07">
        <w:rPr>
          <w:rFonts w:eastAsia="SimSun"/>
          <w:b/>
        </w:rPr>
        <w:t xml:space="preserve">к договору </w:t>
      </w:r>
      <w:r w:rsidR="002F0788">
        <w:rPr>
          <w:rFonts w:eastAsia="SimSun"/>
          <w:b/>
        </w:rPr>
        <w:t xml:space="preserve">о реализации образовательных услуг в сфере </w:t>
      </w:r>
      <w:r w:rsidR="001E70C7">
        <w:rPr>
          <w:rFonts w:eastAsia="SimSun"/>
          <w:b/>
        </w:rPr>
        <w:t>основного общего</w:t>
      </w:r>
      <w:r w:rsidR="002F0788">
        <w:rPr>
          <w:rFonts w:eastAsia="SimSun"/>
          <w:b/>
        </w:rPr>
        <w:t xml:space="preserve"> образования</w:t>
      </w:r>
    </w:p>
    <w:p w14:paraId="67C450BA" w14:textId="77777777" w:rsidR="001C1BFE" w:rsidRPr="00260A07" w:rsidRDefault="001C1BFE" w:rsidP="00687E2A">
      <w:pPr>
        <w:autoSpaceDE w:val="0"/>
        <w:spacing w:line="252" w:lineRule="auto"/>
        <w:rPr>
          <w:rFonts w:eastAsia="SimSun"/>
          <w:b/>
        </w:rPr>
      </w:pPr>
    </w:p>
    <w:p w14:paraId="7159E129" w14:textId="77777777" w:rsidR="001C1BFE" w:rsidRPr="00260A07" w:rsidRDefault="001C1BFE" w:rsidP="00687E2A">
      <w:pPr>
        <w:autoSpaceDE w:val="0"/>
        <w:spacing w:line="252" w:lineRule="auto"/>
        <w:jc w:val="center"/>
        <w:rPr>
          <w:rFonts w:eastAsia="SimSun"/>
          <w:b/>
        </w:rPr>
      </w:pPr>
      <w:r w:rsidRPr="00260A07">
        <w:rPr>
          <w:rFonts w:eastAsia="SimSun"/>
          <w:b/>
        </w:rPr>
        <w:t>№_____________</w:t>
      </w:r>
      <w:r w:rsidR="00F539BB" w:rsidRPr="00260A07">
        <w:rPr>
          <w:rFonts w:eastAsia="SimSun"/>
          <w:b/>
        </w:rPr>
        <w:t xml:space="preserve"> </w:t>
      </w:r>
      <w:r w:rsidRPr="00260A07">
        <w:rPr>
          <w:rFonts w:eastAsia="SimSun"/>
          <w:b/>
        </w:rPr>
        <w:t>от _______________</w:t>
      </w:r>
    </w:p>
    <w:p w14:paraId="201FC9D3" w14:textId="77777777" w:rsidR="001C1BFE" w:rsidRPr="00260A07" w:rsidRDefault="001C1BFE" w:rsidP="00687E2A">
      <w:pPr>
        <w:autoSpaceDE w:val="0"/>
        <w:spacing w:line="252" w:lineRule="auto"/>
        <w:rPr>
          <w:rFonts w:eastAsia="SimSun" w:cs="Mangal"/>
        </w:rPr>
      </w:pPr>
    </w:p>
    <w:p w14:paraId="7E8E54BA" w14:textId="788F2E35" w:rsidR="001C1BFE" w:rsidRPr="00260A07" w:rsidRDefault="001C1BFE" w:rsidP="00687E2A">
      <w:pPr>
        <w:autoSpaceDE w:val="0"/>
        <w:spacing w:line="252" w:lineRule="auto"/>
        <w:jc w:val="center"/>
        <w:rPr>
          <w:rFonts w:eastAsia="SimSun" w:cs="Mangal"/>
          <w:b/>
        </w:rPr>
      </w:pPr>
      <w:r w:rsidRPr="00260A07">
        <w:rPr>
          <w:rFonts w:eastAsia="SimSun" w:cs="Mangal"/>
          <w:b/>
        </w:rPr>
        <w:t>г.</w:t>
      </w:r>
      <w:r w:rsidR="003D156D" w:rsidRPr="00260A07">
        <w:rPr>
          <w:rFonts w:eastAsia="SimSun" w:cs="Mangal"/>
          <w:b/>
        </w:rPr>
        <w:t xml:space="preserve"> </w:t>
      </w:r>
      <w:r w:rsidRPr="00260A07">
        <w:rPr>
          <w:rFonts w:eastAsia="SimSun" w:cs="Mangal"/>
          <w:b/>
        </w:rPr>
        <w:t>Тверь</w:t>
      </w:r>
      <w:r w:rsidR="00F539BB" w:rsidRPr="00260A07">
        <w:rPr>
          <w:rFonts w:eastAsia="SimSun" w:cs="Mangal"/>
          <w:b/>
        </w:rPr>
        <w:t xml:space="preserve"> </w:t>
      </w:r>
      <w:r w:rsidR="00F539BB" w:rsidRPr="00260A07">
        <w:rPr>
          <w:rFonts w:eastAsia="SimSun" w:cs="Mangal"/>
          <w:b/>
        </w:rPr>
        <w:tab/>
      </w:r>
      <w:r w:rsidR="00F539BB" w:rsidRPr="00260A07">
        <w:rPr>
          <w:rFonts w:eastAsia="SimSun" w:cs="Mangal"/>
          <w:b/>
        </w:rPr>
        <w:tab/>
      </w:r>
      <w:r w:rsidR="00F539BB" w:rsidRPr="00260A07">
        <w:rPr>
          <w:rFonts w:eastAsia="SimSun" w:cs="Mangal"/>
          <w:b/>
        </w:rPr>
        <w:tab/>
      </w:r>
      <w:r w:rsidR="00F539BB" w:rsidRPr="00260A07">
        <w:rPr>
          <w:rFonts w:eastAsia="SimSun" w:cs="Mangal"/>
          <w:b/>
        </w:rPr>
        <w:tab/>
      </w:r>
      <w:r w:rsidR="00F539BB" w:rsidRPr="00260A07">
        <w:rPr>
          <w:rFonts w:eastAsia="SimSun" w:cs="Mangal"/>
          <w:b/>
        </w:rPr>
        <w:tab/>
      </w:r>
      <w:r w:rsidR="00F539BB" w:rsidRPr="00260A07">
        <w:rPr>
          <w:rFonts w:eastAsia="SimSun" w:cs="Mangal"/>
          <w:b/>
        </w:rPr>
        <w:tab/>
      </w:r>
      <w:r w:rsidR="00F539BB" w:rsidRPr="00260A07">
        <w:rPr>
          <w:rFonts w:eastAsia="SimSun" w:cs="Mangal"/>
          <w:b/>
        </w:rPr>
        <w:tab/>
      </w:r>
      <w:r w:rsidRPr="00260A07">
        <w:rPr>
          <w:rFonts w:eastAsia="SimSun" w:cs="Mangal"/>
          <w:b/>
        </w:rPr>
        <w:t>«___</w:t>
      </w:r>
      <w:r w:rsidR="00E17AD7">
        <w:rPr>
          <w:rFonts w:eastAsia="SimSun" w:cs="Mangal"/>
          <w:b/>
        </w:rPr>
        <w:t>_</w:t>
      </w:r>
      <w:proofErr w:type="gramStart"/>
      <w:r w:rsidRPr="00260A07">
        <w:rPr>
          <w:rFonts w:eastAsia="SimSun" w:cs="Mangal"/>
          <w:b/>
        </w:rPr>
        <w:t>_»_</w:t>
      </w:r>
      <w:proofErr w:type="gramEnd"/>
      <w:r w:rsidRPr="00260A07">
        <w:rPr>
          <w:rFonts w:eastAsia="SimSun" w:cs="Mangal"/>
          <w:b/>
        </w:rPr>
        <w:t>___________20</w:t>
      </w:r>
      <w:r w:rsidR="003D0CC1" w:rsidRPr="00260A07">
        <w:rPr>
          <w:rFonts w:eastAsia="SimSun" w:cs="Mangal"/>
          <w:b/>
        </w:rPr>
        <w:t>__</w:t>
      </w:r>
      <w:r w:rsidR="00260A07">
        <w:rPr>
          <w:rFonts w:eastAsia="SimSun" w:cs="Mangal"/>
          <w:b/>
        </w:rPr>
        <w:t>__</w:t>
      </w:r>
      <w:r w:rsidR="003D0CC1" w:rsidRPr="00260A07">
        <w:rPr>
          <w:rFonts w:eastAsia="SimSun" w:cs="Mangal"/>
          <w:b/>
        </w:rPr>
        <w:t>_</w:t>
      </w:r>
      <w:r w:rsidRPr="00260A07">
        <w:rPr>
          <w:rFonts w:eastAsia="SimSun" w:cs="Mangal"/>
          <w:b/>
        </w:rPr>
        <w:t xml:space="preserve"> г.</w:t>
      </w:r>
    </w:p>
    <w:p w14:paraId="355562CD" w14:textId="77777777" w:rsidR="001C1BFE" w:rsidRPr="00260A07" w:rsidRDefault="001C1BFE" w:rsidP="00687E2A">
      <w:pPr>
        <w:autoSpaceDE w:val="0"/>
        <w:spacing w:line="252" w:lineRule="auto"/>
        <w:rPr>
          <w:rFonts w:eastAsia="SimSun" w:cs="Mangal"/>
        </w:rPr>
      </w:pPr>
    </w:p>
    <w:p w14:paraId="751E5A01" w14:textId="77777777" w:rsidR="00521CFD" w:rsidRDefault="003D156D" w:rsidP="00687E2A">
      <w:pPr>
        <w:pStyle w:val="a6"/>
        <w:pBdr>
          <w:bottom w:val="single" w:sz="12" w:space="1" w:color="auto"/>
        </w:pBdr>
        <w:autoSpaceDE w:val="0"/>
        <w:spacing w:after="0" w:line="252" w:lineRule="auto"/>
        <w:ind w:firstLine="709"/>
        <w:jc w:val="both"/>
        <w:rPr>
          <w:rFonts w:eastAsia="SimSun"/>
        </w:rPr>
      </w:pPr>
      <w:r w:rsidRPr="00260A07">
        <w:rPr>
          <w:rFonts w:eastAsia="SimSun"/>
        </w:rPr>
        <w:t>О</w:t>
      </w:r>
      <w:r w:rsidR="001C1BFE" w:rsidRPr="00260A07">
        <w:rPr>
          <w:rFonts w:eastAsia="SimSun"/>
        </w:rPr>
        <w:t>бразовательное учреждение. Общеобразовательный лицей. «</w:t>
      </w:r>
      <w:r w:rsidR="008134B7" w:rsidRPr="00260A07">
        <w:rPr>
          <w:rFonts w:eastAsia="SimSun"/>
        </w:rPr>
        <w:t>Региональный довузовский комплекс</w:t>
      </w:r>
      <w:r w:rsidR="001C1BFE" w:rsidRPr="00260A07">
        <w:rPr>
          <w:rFonts w:eastAsia="SimSun"/>
        </w:rPr>
        <w:t xml:space="preserve">», именуемое в дальнейшем «Исполнитель» на основании лицензии: </w:t>
      </w:r>
      <w:r w:rsidR="00260A07" w:rsidRPr="00260A07">
        <w:rPr>
          <w:rFonts w:eastAsia="SimSun" w:cs="Mangal"/>
          <w:color w:val="000000"/>
        </w:rPr>
        <w:t xml:space="preserve">регистрационный </w:t>
      </w:r>
      <w:r w:rsidR="00260A07" w:rsidRPr="00260A07">
        <w:rPr>
          <w:rFonts w:eastAsia="SimSun"/>
        </w:rPr>
        <w:t>№ 15/21-69 от 27 апреля 2021 г., выданной Министерством образования Тверской области бессрочно и свидетельства о государственной аккредитации: серия 69А01 № 0000855, выданного Министерством образования Тверской области, регистрационный № 5 от 04 мая 2021 г. на срок до 04 июня 2025 г.</w:t>
      </w:r>
      <w:r w:rsidR="001C1BFE" w:rsidRPr="00260A07">
        <w:rPr>
          <w:rFonts w:eastAsia="SimSun"/>
        </w:rPr>
        <w:t xml:space="preserve">, в лице директора </w:t>
      </w:r>
      <w:proofErr w:type="spellStart"/>
      <w:r w:rsidR="001C1BFE" w:rsidRPr="00260A07">
        <w:rPr>
          <w:rFonts w:eastAsia="SimSun"/>
        </w:rPr>
        <w:t>Жалагиной</w:t>
      </w:r>
      <w:proofErr w:type="spellEnd"/>
      <w:r w:rsidR="001C1BFE" w:rsidRPr="00260A07">
        <w:rPr>
          <w:rFonts w:eastAsia="SimSun"/>
        </w:rPr>
        <w:t xml:space="preserve"> Т.А., действующего на основании Устава Исполнителя, с одной стороны, и, с другой </w:t>
      </w:r>
    </w:p>
    <w:p w14:paraId="66DF5851" w14:textId="77777777" w:rsidR="00521CFD" w:rsidRPr="00521CFD" w:rsidRDefault="00521CFD" w:rsidP="00687E2A">
      <w:pPr>
        <w:pStyle w:val="a6"/>
        <w:pBdr>
          <w:bottom w:val="single" w:sz="12" w:space="1" w:color="auto"/>
        </w:pBdr>
        <w:autoSpaceDE w:val="0"/>
        <w:spacing w:after="0" w:line="252" w:lineRule="auto"/>
        <w:ind w:firstLine="709"/>
        <w:jc w:val="both"/>
        <w:rPr>
          <w:rFonts w:eastAsia="SimSun"/>
          <w:sz w:val="10"/>
          <w:szCs w:val="10"/>
        </w:rPr>
      </w:pPr>
    </w:p>
    <w:p w14:paraId="3C570B75" w14:textId="286FDF89" w:rsidR="00E17AD7" w:rsidRDefault="001C1BFE" w:rsidP="00521CFD">
      <w:pPr>
        <w:pStyle w:val="a6"/>
        <w:pBdr>
          <w:bottom w:val="single" w:sz="12" w:space="1" w:color="auto"/>
        </w:pBdr>
        <w:autoSpaceDE w:val="0"/>
        <w:spacing w:after="0" w:line="252" w:lineRule="auto"/>
        <w:jc w:val="both"/>
        <w:rPr>
          <w:rFonts w:eastAsia="SimSun" w:cs="Mangal"/>
          <w:bCs/>
          <w:color w:val="000000"/>
          <w:u w:val="single"/>
        </w:rPr>
      </w:pPr>
      <w:r w:rsidRPr="00260A07">
        <w:rPr>
          <w:rFonts w:eastAsia="SimSun"/>
        </w:rPr>
        <w:t xml:space="preserve">стороны </w:t>
      </w:r>
      <w:r w:rsidR="00E03E37" w:rsidRPr="00260A07">
        <w:rPr>
          <w:rFonts w:eastAsia="SimSun" w:cs="Mangal"/>
          <w:bCs/>
          <w:color w:val="000000"/>
          <w:u w:val="single"/>
        </w:rPr>
        <w:tab/>
      </w:r>
      <w:r w:rsidR="00521CFD">
        <w:rPr>
          <w:rFonts w:eastAsia="SimSun" w:cs="Mangal"/>
          <w:bCs/>
          <w:color w:val="000000"/>
          <w:u w:val="single"/>
        </w:rPr>
        <w:tab/>
      </w:r>
      <w:r w:rsidR="00521CFD">
        <w:rPr>
          <w:rFonts w:eastAsia="SimSun" w:cs="Mangal"/>
          <w:bCs/>
          <w:color w:val="000000"/>
          <w:u w:val="single"/>
        </w:rPr>
        <w:tab/>
      </w:r>
      <w:r w:rsidR="00521CFD">
        <w:rPr>
          <w:rFonts w:eastAsia="SimSun" w:cs="Mangal"/>
          <w:bCs/>
          <w:color w:val="000000"/>
          <w:u w:val="single"/>
        </w:rPr>
        <w:tab/>
      </w:r>
      <w:r w:rsidR="00521CFD">
        <w:rPr>
          <w:rFonts w:eastAsia="SimSun" w:cs="Mangal"/>
          <w:bCs/>
          <w:color w:val="000000"/>
          <w:u w:val="single"/>
        </w:rPr>
        <w:tab/>
      </w:r>
      <w:r w:rsidR="00521CFD">
        <w:rPr>
          <w:rFonts w:eastAsia="SimSun" w:cs="Mangal"/>
          <w:bCs/>
          <w:color w:val="000000"/>
          <w:u w:val="single"/>
        </w:rPr>
        <w:tab/>
      </w:r>
      <w:r w:rsidR="00521CFD">
        <w:rPr>
          <w:rFonts w:eastAsia="SimSun" w:cs="Mangal"/>
          <w:bCs/>
          <w:color w:val="000000"/>
          <w:u w:val="single"/>
        </w:rPr>
        <w:tab/>
      </w:r>
      <w:r w:rsidR="00521CFD">
        <w:rPr>
          <w:rFonts w:eastAsia="SimSun" w:cs="Mangal"/>
          <w:bCs/>
          <w:color w:val="000000"/>
          <w:u w:val="single"/>
        </w:rPr>
        <w:tab/>
      </w:r>
      <w:r w:rsidR="00521CFD">
        <w:rPr>
          <w:rFonts w:eastAsia="SimSun" w:cs="Mangal"/>
          <w:bCs/>
          <w:color w:val="000000"/>
          <w:u w:val="single"/>
        </w:rPr>
        <w:tab/>
      </w:r>
      <w:r w:rsidR="00521CFD">
        <w:rPr>
          <w:rFonts w:eastAsia="SimSun" w:cs="Mangal"/>
          <w:bCs/>
          <w:color w:val="000000"/>
          <w:u w:val="single"/>
        </w:rPr>
        <w:tab/>
      </w:r>
      <w:r w:rsidR="00521CFD">
        <w:rPr>
          <w:rFonts w:eastAsia="SimSun" w:cs="Mangal"/>
          <w:bCs/>
          <w:color w:val="000000"/>
          <w:u w:val="single"/>
        </w:rPr>
        <w:tab/>
      </w:r>
      <w:r w:rsidR="00521CFD">
        <w:rPr>
          <w:rFonts w:eastAsia="SimSun" w:cs="Mangal"/>
          <w:bCs/>
          <w:color w:val="000000"/>
          <w:u w:val="single"/>
        </w:rPr>
        <w:tab/>
      </w:r>
      <w:r w:rsidR="00521CFD">
        <w:rPr>
          <w:rFonts w:eastAsia="SimSun" w:cs="Mangal"/>
          <w:bCs/>
          <w:color w:val="000000"/>
          <w:u w:val="single"/>
        </w:rPr>
        <w:tab/>
      </w:r>
      <w:proofErr w:type="gramStart"/>
      <w:r w:rsidR="00E03E37" w:rsidRPr="00260A07">
        <w:rPr>
          <w:rFonts w:eastAsia="SimSun" w:cs="Mangal"/>
          <w:bCs/>
          <w:color w:val="000000"/>
          <w:u w:val="single"/>
        </w:rPr>
        <w:tab/>
      </w:r>
      <w:r w:rsidR="00687E2A" w:rsidRPr="00260A07">
        <w:rPr>
          <w:rFonts w:eastAsia="SimSun" w:cs="Mangal"/>
          <w:bCs/>
          <w:color w:val="000000"/>
          <w:u w:val="single"/>
        </w:rPr>
        <w:t xml:space="preserve"> </w:t>
      </w:r>
      <w:r w:rsidR="00260A07">
        <w:rPr>
          <w:rFonts w:eastAsia="SimSun" w:cs="Mangal"/>
          <w:bCs/>
          <w:color w:val="000000"/>
          <w:u w:val="single"/>
        </w:rPr>
        <w:t xml:space="preserve"> </w:t>
      </w:r>
      <w:r w:rsidR="00521CFD">
        <w:rPr>
          <w:rFonts w:eastAsia="SimSun" w:cs="Mangal"/>
          <w:bCs/>
          <w:color w:val="000000"/>
          <w:u w:val="single"/>
        </w:rPr>
        <w:t>,</w:t>
      </w:r>
      <w:proofErr w:type="gramEnd"/>
    </w:p>
    <w:p w14:paraId="27BC166F" w14:textId="1C533BA1" w:rsidR="001C1BFE" w:rsidRPr="00260A07" w:rsidRDefault="001C1BFE" w:rsidP="00E17AD7">
      <w:pPr>
        <w:pStyle w:val="a6"/>
        <w:pBdr>
          <w:bottom w:val="single" w:sz="12" w:space="1" w:color="auto"/>
        </w:pBdr>
        <w:autoSpaceDE w:val="0"/>
        <w:spacing w:after="0" w:line="252" w:lineRule="auto"/>
        <w:jc w:val="both"/>
        <w:rPr>
          <w:rFonts w:eastAsia="SimSun"/>
        </w:rPr>
      </w:pPr>
      <w:r w:rsidRPr="00260A07">
        <w:rPr>
          <w:rFonts w:eastAsia="SimSun"/>
        </w:rPr>
        <w:t>именуемая</w:t>
      </w:r>
      <w:r w:rsidR="00260A07" w:rsidRPr="00260A07">
        <w:rPr>
          <w:rFonts w:eastAsia="SimSun"/>
        </w:rPr>
        <w:t>(</w:t>
      </w:r>
      <w:proofErr w:type="spellStart"/>
      <w:r w:rsidR="00260A07" w:rsidRPr="00260A07">
        <w:rPr>
          <w:rFonts w:eastAsia="SimSun"/>
        </w:rPr>
        <w:t>ый</w:t>
      </w:r>
      <w:proofErr w:type="spellEnd"/>
      <w:r w:rsidR="00260A07" w:rsidRPr="00260A07">
        <w:rPr>
          <w:rFonts w:eastAsia="SimSun"/>
        </w:rPr>
        <w:t>)</w:t>
      </w:r>
      <w:r w:rsidRPr="00260A07">
        <w:rPr>
          <w:rFonts w:eastAsia="SimSun"/>
        </w:rPr>
        <w:t xml:space="preserve"> в дальнейшем «Заказчик»</w:t>
      </w:r>
      <w:r w:rsidR="00E03E37" w:rsidRPr="00260A07">
        <w:rPr>
          <w:rFonts w:eastAsia="SimSun"/>
        </w:rPr>
        <w:t>,</w:t>
      </w:r>
      <w:r w:rsidRPr="00260A07">
        <w:rPr>
          <w:rFonts w:eastAsia="SimSun"/>
        </w:rPr>
        <w:t xml:space="preserve"> договорились внести в данный договор следующие изменения и дополнения:</w:t>
      </w:r>
    </w:p>
    <w:p w14:paraId="75B5707F" w14:textId="77777777" w:rsidR="00FC0D32" w:rsidRPr="00260A07" w:rsidRDefault="00FC0D32" w:rsidP="00687E2A">
      <w:pPr>
        <w:pStyle w:val="a6"/>
        <w:autoSpaceDE w:val="0"/>
        <w:spacing w:after="0" w:line="252" w:lineRule="auto"/>
        <w:ind w:firstLine="709"/>
        <w:jc w:val="both"/>
        <w:rPr>
          <w:rFonts w:eastAsia="SimSun"/>
        </w:rPr>
      </w:pPr>
    </w:p>
    <w:p w14:paraId="7F206746" w14:textId="7B7AD5DB" w:rsidR="00E17AD7" w:rsidRPr="00E17AD7" w:rsidRDefault="00E03E37" w:rsidP="00B4266B">
      <w:pPr>
        <w:numPr>
          <w:ilvl w:val="0"/>
          <w:numId w:val="7"/>
        </w:numPr>
        <w:tabs>
          <w:tab w:val="left" w:pos="1134"/>
        </w:tabs>
        <w:autoSpaceDE w:val="0"/>
        <w:spacing w:line="252" w:lineRule="auto"/>
        <w:jc w:val="both"/>
        <w:rPr>
          <w:rFonts w:eastAsia="SimSun"/>
          <w:b/>
          <w:bCs/>
        </w:rPr>
      </w:pPr>
      <w:r w:rsidRPr="00260A07">
        <w:rPr>
          <w:rFonts w:eastAsia="SimSun"/>
        </w:rPr>
        <w:t xml:space="preserve">Установить плату за питание «Потребителя» </w:t>
      </w: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  <w:t xml:space="preserve">   </w:t>
      </w:r>
      <w:r w:rsidR="00521CFD">
        <w:rPr>
          <w:rFonts w:eastAsia="SimSun"/>
          <w:u w:val="single"/>
        </w:rPr>
        <w:tab/>
      </w:r>
      <w:r w:rsidR="00521CFD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 xml:space="preserve">    </w:t>
      </w:r>
    </w:p>
    <w:p w14:paraId="18E0CEC6" w14:textId="77777777" w:rsidR="00E17AD7" w:rsidRPr="00E17AD7" w:rsidRDefault="00E17AD7" w:rsidP="00E17AD7">
      <w:pPr>
        <w:tabs>
          <w:tab w:val="left" w:pos="1134"/>
        </w:tabs>
        <w:autoSpaceDE w:val="0"/>
        <w:spacing w:line="252" w:lineRule="auto"/>
        <w:jc w:val="both"/>
        <w:rPr>
          <w:rFonts w:eastAsia="SimSun"/>
          <w:sz w:val="10"/>
          <w:szCs w:val="10"/>
          <w:u w:val="single"/>
        </w:rPr>
      </w:pPr>
    </w:p>
    <w:p w14:paraId="4CA99F9D" w14:textId="1865F2A8" w:rsidR="00E03E37" w:rsidRPr="003F2B70" w:rsidRDefault="00934D45" w:rsidP="00E17AD7">
      <w:pPr>
        <w:tabs>
          <w:tab w:val="left" w:pos="1134"/>
        </w:tabs>
        <w:autoSpaceDE w:val="0"/>
        <w:spacing w:line="252" w:lineRule="auto"/>
        <w:jc w:val="both"/>
        <w:rPr>
          <w:rFonts w:eastAsia="SimSun"/>
          <w:b/>
          <w:bCs/>
        </w:rPr>
      </w:pP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</w:r>
      <w:r w:rsidRPr="00260A07">
        <w:rPr>
          <w:rFonts w:eastAsia="SimSun"/>
          <w:u w:val="single"/>
        </w:rPr>
        <w:tab/>
      </w:r>
      <w:r w:rsidR="00521CFD">
        <w:rPr>
          <w:rFonts w:eastAsia="SimSun"/>
          <w:u w:val="single"/>
        </w:rPr>
        <w:tab/>
      </w:r>
      <w:r w:rsidR="00521CFD">
        <w:rPr>
          <w:rFonts w:eastAsia="SimSun"/>
          <w:u w:val="single"/>
        </w:rPr>
        <w:tab/>
      </w:r>
      <w:r w:rsidR="00E17AD7">
        <w:rPr>
          <w:rFonts w:eastAsia="SimSun"/>
          <w:u w:val="single"/>
        </w:rPr>
        <w:t xml:space="preserve">      </w:t>
      </w:r>
      <w:r w:rsidR="00E03E37" w:rsidRPr="00260A07">
        <w:rPr>
          <w:rFonts w:eastAsia="SimSun"/>
          <w:u w:val="single"/>
        </w:rPr>
        <w:t xml:space="preserve"> </w:t>
      </w:r>
      <w:r w:rsidR="00E03E37" w:rsidRPr="00260A07">
        <w:rPr>
          <w:rFonts w:eastAsia="SimSun"/>
        </w:rPr>
        <w:t>в 20</w:t>
      </w:r>
      <w:r w:rsidR="007C134C" w:rsidRPr="00260A07">
        <w:rPr>
          <w:rFonts w:eastAsia="SimSun"/>
        </w:rPr>
        <w:t>2</w:t>
      </w:r>
      <w:r w:rsidR="00717A75">
        <w:rPr>
          <w:rFonts w:eastAsia="SimSun"/>
        </w:rPr>
        <w:t>3</w:t>
      </w:r>
      <w:r w:rsidR="00E03E37" w:rsidRPr="00260A07">
        <w:rPr>
          <w:rFonts w:eastAsia="SimSun"/>
        </w:rPr>
        <w:t>-202</w:t>
      </w:r>
      <w:r w:rsidR="00717A75">
        <w:rPr>
          <w:rFonts w:eastAsia="SimSun"/>
        </w:rPr>
        <w:t>4</w:t>
      </w:r>
      <w:r w:rsidR="00E03E37" w:rsidRPr="00260A07">
        <w:rPr>
          <w:rFonts w:eastAsia="SimSun"/>
        </w:rPr>
        <w:t xml:space="preserve"> учебном году в размере </w:t>
      </w:r>
      <w:r w:rsidR="00717A75">
        <w:rPr>
          <w:rFonts w:eastAsia="SimSun"/>
          <w:b/>
          <w:u w:val="single"/>
        </w:rPr>
        <w:t>Шестьсот пятьдесят</w:t>
      </w:r>
      <w:r w:rsidR="00E03E37" w:rsidRPr="00260A07">
        <w:rPr>
          <w:rFonts w:eastAsia="SimSun"/>
          <w:b/>
          <w:u w:val="single"/>
        </w:rPr>
        <w:t xml:space="preserve"> </w:t>
      </w:r>
      <w:r w:rsidR="00E03E37" w:rsidRPr="00260A07">
        <w:rPr>
          <w:rFonts w:eastAsia="SimSun"/>
          <w:b/>
          <w:bCs/>
          <w:u w:val="single"/>
        </w:rPr>
        <w:t>(</w:t>
      </w:r>
      <w:r w:rsidR="00717A75">
        <w:rPr>
          <w:rFonts w:eastAsia="SimSun"/>
          <w:b/>
          <w:bCs/>
          <w:u w:val="single"/>
        </w:rPr>
        <w:t>65</w:t>
      </w:r>
      <w:r w:rsidR="00260A07" w:rsidRPr="00260A07">
        <w:rPr>
          <w:rFonts w:eastAsia="SimSun"/>
          <w:b/>
          <w:bCs/>
          <w:u w:val="single"/>
        </w:rPr>
        <w:t>0</w:t>
      </w:r>
      <w:r w:rsidR="00E03E37" w:rsidRPr="00260A07">
        <w:rPr>
          <w:rFonts w:eastAsia="SimSun"/>
          <w:b/>
          <w:bCs/>
          <w:u w:val="single"/>
        </w:rPr>
        <w:t>) руб</w:t>
      </w:r>
      <w:r w:rsidR="00E03E37" w:rsidRPr="00E17AD7">
        <w:rPr>
          <w:rFonts w:eastAsia="SimSun"/>
          <w:u w:val="single"/>
        </w:rPr>
        <w:t>.</w:t>
      </w:r>
      <w:r w:rsidR="00E03E37" w:rsidRPr="00E17AD7">
        <w:rPr>
          <w:rFonts w:eastAsia="SimSun"/>
        </w:rPr>
        <w:t xml:space="preserve"> в день</w:t>
      </w:r>
      <w:r w:rsidR="00E03E37" w:rsidRPr="00260A07">
        <w:rPr>
          <w:rFonts w:eastAsia="SimSun"/>
        </w:rPr>
        <w:t xml:space="preserve">, общая сумма за год – </w:t>
      </w:r>
      <w:r w:rsidR="00607D54">
        <w:rPr>
          <w:rFonts w:eastAsia="SimSun"/>
        </w:rPr>
        <w:t xml:space="preserve">           </w:t>
      </w:r>
      <w:r w:rsidR="00937B3C">
        <w:rPr>
          <w:rFonts w:eastAsia="SimSun"/>
          <w:b/>
          <w:bCs/>
          <w:i/>
          <w:u w:val="single"/>
        </w:rPr>
        <w:t>СТО ДЕВЯТЬ ТЫСЯЧ ВОСЕМЬСОТ ПЯТЬДЕСЯТ</w:t>
      </w:r>
      <w:r w:rsidR="00687E2A" w:rsidRPr="00260A07">
        <w:rPr>
          <w:rFonts w:eastAsia="SimSun"/>
          <w:b/>
          <w:bCs/>
          <w:i/>
          <w:u w:val="single"/>
        </w:rPr>
        <w:t xml:space="preserve"> (</w:t>
      </w:r>
      <w:r w:rsidR="00937B3C">
        <w:rPr>
          <w:rFonts w:eastAsia="SimSun"/>
          <w:b/>
          <w:bCs/>
          <w:i/>
          <w:u w:val="single"/>
        </w:rPr>
        <w:t>109 850</w:t>
      </w:r>
      <w:r w:rsidR="007C134C" w:rsidRPr="00260A07">
        <w:rPr>
          <w:rFonts w:eastAsia="SimSun"/>
          <w:b/>
          <w:bCs/>
          <w:i/>
          <w:u w:val="single"/>
        </w:rPr>
        <w:t xml:space="preserve">) </w:t>
      </w:r>
      <w:r w:rsidR="00E03E37" w:rsidRPr="00260A07">
        <w:rPr>
          <w:rFonts w:eastAsia="SimSun"/>
          <w:b/>
          <w:bCs/>
        </w:rPr>
        <w:t>руб.</w:t>
      </w:r>
    </w:p>
    <w:p w14:paraId="10AE1446" w14:textId="78FBD36A" w:rsidR="00E17AD7" w:rsidRPr="003F2B70" w:rsidRDefault="00FC0D32" w:rsidP="00E17AD7">
      <w:pPr>
        <w:pStyle w:val="nz"/>
        <w:numPr>
          <w:ilvl w:val="0"/>
          <w:numId w:val="7"/>
        </w:numPr>
        <w:tabs>
          <w:tab w:val="left" w:pos="426"/>
          <w:tab w:val="left" w:pos="1134"/>
        </w:tabs>
        <w:autoSpaceDE w:val="0"/>
        <w:spacing w:line="252" w:lineRule="auto"/>
        <w:rPr>
          <w:rFonts w:ascii="Times New Roman" w:eastAsia="SimSun" w:hAnsi="Times New Roman" w:cs="Times New Roman"/>
          <w:b/>
          <w:bCs/>
        </w:rPr>
      </w:pPr>
      <w:r w:rsidRPr="003F2B70">
        <w:rPr>
          <w:rFonts w:ascii="Times New Roman" w:eastAsia="SimSun" w:hAnsi="Times New Roman" w:cs="Times New Roman"/>
        </w:rPr>
        <w:t>О</w:t>
      </w:r>
      <w:r w:rsidR="00E03E37" w:rsidRPr="003F2B70">
        <w:rPr>
          <w:rFonts w:ascii="Times New Roman" w:eastAsia="SimSun" w:hAnsi="Times New Roman" w:cs="Times New Roman"/>
        </w:rPr>
        <w:t xml:space="preserve">плата может производиться по наличному и безналичному расчету </w:t>
      </w:r>
      <w:r w:rsidR="00E17AD7" w:rsidRPr="003F2B70">
        <w:rPr>
          <w:rFonts w:ascii="Times New Roman" w:eastAsia="SimSun" w:hAnsi="Times New Roman" w:cs="Times New Roman"/>
          <w:b/>
          <w:bCs/>
        </w:rPr>
        <w:t>тремя частями</w:t>
      </w:r>
      <w:r w:rsidR="003F2B70" w:rsidRPr="003F2B70">
        <w:rPr>
          <w:rFonts w:ascii="Times New Roman" w:eastAsia="SimSun" w:hAnsi="Times New Roman" w:cs="Times New Roman"/>
          <w:b/>
          <w:bCs/>
        </w:rPr>
        <w:t xml:space="preserve"> </w:t>
      </w:r>
      <w:r w:rsidR="003F2B70" w:rsidRPr="003F2B70">
        <w:rPr>
          <w:rFonts w:ascii="Times New Roman" w:eastAsia="SimSun" w:hAnsi="Times New Roman" w:cs="Times New Roman"/>
          <w:i/>
          <w:iCs/>
        </w:rPr>
        <w:t>(по триместрам)</w:t>
      </w:r>
      <w:r w:rsidR="00E17AD7" w:rsidRPr="003F2B70">
        <w:rPr>
          <w:rFonts w:ascii="Times New Roman" w:eastAsia="SimSun" w:hAnsi="Times New Roman" w:cs="Times New Roman"/>
          <w:b/>
          <w:bCs/>
        </w:rPr>
        <w:t>:</w:t>
      </w:r>
    </w:p>
    <w:p w14:paraId="014C70B7" w14:textId="280810D3" w:rsidR="00E17AD7" w:rsidRPr="003F2B70" w:rsidRDefault="00E17AD7" w:rsidP="00E17AD7">
      <w:pPr>
        <w:pStyle w:val="nz"/>
        <w:numPr>
          <w:ilvl w:val="0"/>
          <w:numId w:val="6"/>
        </w:numPr>
        <w:tabs>
          <w:tab w:val="clear" w:pos="1440"/>
          <w:tab w:val="left" w:pos="993"/>
        </w:tabs>
        <w:autoSpaceDE w:val="0"/>
        <w:ind w:left="0" w:firstLine="709"/>
        <w:rPr>
          <w:rFonts w:ascii="Times New Roman" w:eastAsia="SimSun" w:hAnsi="Times New Roman" w:cs="Times New Roman"/>
        </w:rPr>
      </w:pPr>
      <w:r w:rsidRPr="003F2B70">
        <w:rPr>
          <w:rFonts w:ascii="Times New Roman" w:eastAsia="SimSun" w:hAnsi="Times New Roman" w:cs="Times New Roman"/>
          <w:b/>
          <w:bCs/>
        </w:rPr>
        <w:t>первый взнос</w:t>
      </w:r>
      <w:r w:rsidRPr="003F2B70">
        <w:rPr>
          <w:rFonts w:ascii="Times New Roman" w:eastAsia="SimSun" w:hAnsi="Times New Roman" w:cs="Times New Roman"/>
        </w:rPr>
        <w:t xml:space="preserve"> – при заключении </w:t>
      </w:r>
      <w:r w:rsidR="002F0788" w:rsidRPr="003F2B70">
        <w:rPr>
          <w:rFonts w:ascii="Times New Roman" w:eastAsia="SimSun" w:hAnsi="Times New Roman" w:cs="Times New Roman"/>
        </w:rPr>
        <w:t xml:space="preserve">дополнительного соглашения к </w:t>
      </w:r>
      <w:r w:rsidRPr="003F2B70">
        <w:rPr>
          <w:rFonts w:ascii="Times New Roman" w:eastAsia="SimSun" w:hAnsi="Times New Roman" w:cs="Times New Roman"/>
        </w:rPr>
        <w:t>договор</w:t>
      </w:r>
      <w:r w:rsidR="002F0788" w:rsidRPr="003F2B70">
        <w:rPr>
          <w:rFonts w:ascii="Times New Roman" w:eastAsia="SimSun" w:hAnsi="Times New Roman" w:cs="Times New Roman"/>
        </w:rPr>
        <w:t>у</w:t>
      </w:r>
      <w:r w:rsidRPr="003F2B70">
        <w:rPr>
          <w:rFonts w:ascii="Times New Roman" w:eastAsia="SimSun" w:hAnsi="Times New Roman" w:cs="Times New Roman"/>
        </w:rPr>
        <w:t xml:space="preserve"> о реализации образовательных услуг в сфере </w:t>
      </w:r>
      <w:r w:rsidR="00F3432C" w:rsidRPr="003F2B70">
        <w:rPr>
          <w:rFonts w:ascii="Times New Roman" w:eastAsia="SimSun" w:hAnsi="Times New Roman" w:cs="Times New Roman"/>
        </w:rPr>
        <w:t>основного общего</w:t>
      </w:r>
      <w:r w:rsidRPr="003F2B70">
        <w:rPr>
          <w:rFonts w:ascii="Times New Roman" w:eastAsia="SimSun" w:hAnsi="Times New Roman" w:cs="Times New Roman"/>
        </w:rPr>
        <w:t xml:space="preserve"> образования;</w:t>
      </w:r>
    </w:p>
    <w:p w14:paraId="6C8CC131" w14:textId="77777777" w:rsidR="00E17AD7" w:rsidRDefault="00E17AD7" w:rsidP="00E17AD7">
      <w:pPr>
        <w:pStyle w:val="nz"/>
        <w:numPr>
          <w:ilvl w:val="0"/>
          <w:numId w:val="6"/>
        </w:numPr>
        <w:tabs>
          <w:tab w:val="clear" w:pos="1440"/>
          <w:tab w:val="left" w:pos="993"/>
        </w:tabs>
        <w:autoSpaceDE w:val="0"/>
        <w:ind w:left="0" w:firstLine="709"/>
        <w:rPr>
          <w:rFonts w:ascii="Times New Roman" w:eastAsia="SimSun" w:hAnsi="Times New Roman" w:cs="Mangal"/>
        </w:rPr>
      </w:pPr>
      <w:r w:rsidRPr="00473317">
        <w:rPr>
          <w:rFonts w:ascii="Times New Roman" w:eastAsia="SimSun" w:hAnsi="Times New Roman" w:cs="Mangal"/>
          <w:b/>
          <w:bCs/>
        </w:rPr>
        <w:t>второй взнос</w:t>
      </w:r>
      <w:r>
        <w:rPr>
          <w:rFonts w:ascii="Times New Roman" w:eastAsia="SimSun" w:hAnsi="Times New Roman" w:cs="Mangal"/>
        </w:rPr>
        <w:t xml:space="preserve"> – не позднее 01 декабря текущего учебного года;</w:t>
      </w:r>
    </w:p>
    <w:p w14:paraId="470648AD" w14:textId="6EDC7527" w:rsidR="00FC0D32" w:rsidRPr="00260A07" w:rsidRDefault="00E17AD7" w:rsidP="00E17AD7">
      <w:pPr>
        <w:pStyle w:val="nz"/>
        <w:numPr>
          <w:ilvl w:val="0"/>
          <w:numId w:val="6"/>
        </w:numPr>
        <w:tabs>
          <w:tab w:val="clear" w:pos="1440"/>
          <w:tab w:val="left" w:pos="993"/>
        </w:tabs>
        <w:autoSpaceDE w:val="0"/>
        <w:ind w:left="0" w:firstLine="709"/>
        <w:rPr>
          <w:rFonts w:ascii="Times New Roman" w:eastAsia="SimSun" w:hAnsi="Times New Roman" w:cs="Mangal"/>
        </w:rPr>
      </w:pPr>
      <w:r w:rsidRPr="00473317">
        <w:rPr>
          <w:rFonts w:ascii="Times New Roman" w:eastAsia="SimSun" w:hAnsi="Times New Roman" w:cs="Mangal"/>
          <w:b/>
          <w:bCs/>
        </w:rPr>
        <w:t>третий взнос</w:t>
      </w:r>
      <w:r>
        <w:rPr>
          <w:rFonts w:ascii="Times New Roman" w:eastAsia="SimSun" w:hAnsi="Times New Roman" w:cs="Mangal"/>
        </w:rPr>
        <w:t xml:space="preserve"> – не позднее 01 марта текущего учебного года.</w:t>
      </w:r>
    </w:p>
    <w:p w14:paraId="571EFD12" w14:textId="77777777" w:rsidR="00E03E37" w:rsidRPr="00260A07" w:rsidRDefault="00E03E37" w:rsidP="00687E2A">
      <w:pPr>
        <w:pStyle w:val="nz"/>
        <w:numPr>
          <w:ilvl w:val="0"/>
          <w:numId w:val="7"/>
        </w:numPr>
        <w:tabs>
          <w:tab w:val="left" w:pos="426"/>
          <w:tab w:val="left" w:pos="1134"/>
        </w:tabs>
        <w:autoSpaceDE w:val="0"/>
        <w:spacing w:line="252" w:lineRule="auto"/>
        <w:rPr>
          <w:rFonts w:ascii="Times New Roman" w:eastAsia="SimSun" w:hAnsi="Times New Roman" w:cs="Mangal"/>
        </w:rPr>
      </w:pPr>
      <w:r w:rsidRPr="00260A07">
        <w:rPr>
          <w:rFonts w:ascii="Times New Roman" w:eastAsia="SimSun" w:hAnsi="Times New Roman" w:cs="Mangal"/>
        </w:rPr>
        <w:t xml:space="preserve">В случае отсутствия оплаты Исполнитель оставляет за собой право не </w:t>
      </w:r>
      <w:r w:rsidR="00E260FA" w:rsidRPr="00260A07">
        <w:rPr>
          <w:rFonts w:ascii="Times New Roman" w:eastAsia="SimSun" w:hAnsi="Times New Roman" w:cs="Mangal"/>
        </w:rPr>
        <w:t>обеспечивать Потребителя питанием</w:t>
      </w:r>
      <w:r w:rsidRPr="00260A07">
        <w:rPr>
          <w:rFonts w:ascii="Times New Roman" w:eastAsia="SimSun" w:hAnsi="Times New Roman" w:cs="Mangal"/>
        </w:rPr>
        <w:t>.</w:t>
      </w:r>
    </w:p>
    <w:p w14:paraId="27255C31" w14:textId="77777777" w:rsidR="00B14A9D" w:rsidRDefault="00B14A9D" w:rsidP="00B14A9D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spacing w:line="252" w:lineRule="auto"/>
        <w:jc w:val="both"/>
        <w:rPr>
          <w:rFonts w:eastAsia="SimSun"/>
          <w:kern w:val="2"/>
        </w:rPr>
      </w:pPr>
      <w:r>
        <w:rPr>
          <w:rFonts w:eastAsia="SimSun"/>
        </w:rPr>
        <w:t>В случае отсутствия учащегося по уважительной причине на основании заявления Заказчика с приложением подтверждающего документа в конце учебного года делается перерасчет по питанию. Оставшаяся сумма либо возвращается, либо переносится на следующий год.</w:t>
      </w:r>
    </w:p>
    <w:p w14:paraId="593F833B" w14:textId="5F4E90AD" w:rsidR="00E03E37" w:rsidRPr="00260A07" w:rsidRDefault="00B14A9D" w:rsidP="00B14A9D">
      <w:pPr>
        <w:numPr>
          <w:ilvl w:val="0"/>
          <w:numId w:val="7"/>
        </w:numPr>
        <w:tabs>
          <w:tab w:val="left" w:pos="1134"/>
        </w:tabs>
        <w:autoSpaceDE w:val="0"/>
        <w:spacing w:line="252" w:lineRule="auto"/>
        <w:jc w:val="both"/>
        <w:rPr>
          <w:rFonts w:eastAsia="SimSun"/>
        </w:rPr>
      </w:pPr>
      <w:r>
        <w:rPr>
          <w:rFonts w:eastAsia="SimSun"/>
        </w:rPr>
        <w:t>В случае ухода учащегося из учреждения на основании заявления Заказчика делается перерасчет с возвратом неизрасходованной суммы</w:t>
      </w:r>
      <w:r w:rsidR="00E03E37" w:rsidRPr="00260A07">
        <w:rPr>
          <w:rFonts w:eastAsia="SimSun"/>
        </w:rPr>
        <w:t xml:space="preserve">. </w:t>
      </w:r>
      <w:r w:rsidR="00E03E37" w:rsidRPr="00260A07">
        <w:rPr>
          <w:rFonts w:eastAsia="SimSun"/>
        </w:rPr>
        <w:tab/>
      </w:r>
    </w:p>
    <w:p w14:paraId="3FC75DEC" w14:textId="4B6928E8" w:rsidR="00521CFD" w:rsidRDefault="00521CFD" w:rsidP="00687E2A">
      <w:pPr>
        <w:pStyle w:val="a6"/>
        <w:numPr>
          <w:ilvl w:val="0"/>
          <w:numId w:val="7"/>
        </w:numPr>
        <w:tabs>
          <w:tab w:val="left" w:pos="1134"/>
        </w:tabs>
        <w:autoSpaceDE w:val="0"/>
        <w:spacing w:after="0" w:line="252" w:lineRule="auto"/>
        <w:jc w:val="both"/>
      </w:pPr>
      <w:r>
        <w:t>Исполнитель оставляет за собой право изменить стоимость питания в течение учебного года в случае увеличения стоимости продуктов питания.</w:t>
      </w:r>
    </w:p>
    <w:p w14:paraId="60C77516" w14:textId="7C6DCBAE" w:rsidR="00E03E37" w:rsidRPr="00260A07" w:rsidRDefault="00E03E37" w:rsidP="00687E2A">
      <w:pPr>
        <w:pStyle w:val="a6"/>
        <w:numPr>
          <w:ilvl w:val="0"/>
          <w:numId w:val="7"/>
        </w:numPr>
        <w:tabs>
          <w:tab w:val="left" w:pos="1134"/>
        </w:tabs>
        <w:autoSpaceDE w:val="0"/>
        <w:spacing w:after="0" w:line="252" w:lineRule="auto"/>
        <w:jc w:val="both"/>
      </w:pPr>
      <w:r w:rsidRPr="00260A07">
        <w:t xml:space="preserve">Настоящее дополнительное соглашение является неотъемлемой частью договора о реализации образовательных услуг в сфере </w:t>
      </w:r>
      <w:r w:rsidR="00F3432C">
        <w:t>основного общего</w:t>
      </w:r>
      <w:r w:rsidRPr="00260A07">
        <w:t xml:space="preserve"> образования.</w:t>
      </w:r>
    </w:p>
    <w:p w14:paraId="5EE3C327" w14:textId="7FEBAECC" w:rsidR="001C1BFE" w:rsidRPr="00260A07" w:rsidRDefault="001C1BFE" w:rsidP="00E03E37">
      <w:pPr>
        <w:pStyle w:val="a8"/>
        <w:numPr>
          <w:ilvl w:val="0"/>
          <w:numId w:val="7"/>
        </w:numPr>
        <w:tabs>
          <w:tab w:val="left" w:pos="1134"/>
        </w:tabs>
        <w:autoSpaceDE w:val="0"/>
        <w:jc w:val="both"/>
        <w:rPr>
          <w:rFonts w:eastAsia="SimSun" w:cs="Mangal"/>
        </w:rPr>
      </w:pPr>
      <w:r w:rsidRPr="00260A07">
        <w:rPr>
          <w:rFonts w:eastAsia="SimSun" w:cs="Mangal"/>
        </w:rPr>
        <w:t>Реквизиты и подписи сторон</w:t>
      </w:r>
      <w:r w:rsidR="00AB38FB" w:rsidRPr="00260A07">
        <w:rPr>
          <w:rFonts w:eastAsia="SimSun" w:cs="Mangal"/>
        </w:rPr>
        <w:t>:</w:t>
      </w:r>
    </w:p>
    <w:tbl>
      <w:tblPr>
        <w:tblW w:w="100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11"/>
        <w:gridCol w:w="993"/>
        <w:gridCol w:w="567"/>
        <w:gridCol w:w="567"/>
        <w:gridCol w:w="141"/>
        <w:gridCol w:w="993"/>
        <w:gridCol w:w="1539"/>
      </w:tblGrid>
      <w:tr w:rsidR="00260A07" w:rsidRPr="00260A07" w14:paraId="28062251" w14:textId="77777777" w:rsidTr="00260A07">
        <w:trPr>
          <w:trHeight w:val="288"/>
        </w:trPr>
        <w:tc>
          <w:tcPr>
            <w:tcW w:w="5211" w:type="dxa"/>
            <w:shd w:val="clear" w:color="auto" w:fill="auto"/>
          </w:tcPr>
          <w:p w14:paraId="11733387" w14:textId="77777777" w:rsidR="00260A07" w:rsidRPr="00260A07" w:rsidRDefault="00260A07" w:rsidP="00661451">
            <w:pPr>
              <w:pStyle w:val="nz"/>
              <w:autoSpaceDE w:val="0"/>
              <w:rPr>
                <w:rFonts w:ascii="Times New Roman" w:eastAsia="SimSun" w:hAnsi="Times New Roman" w:cs="Mangal"/>
                <w:b/>
                <w:bCs/>
              </w:rPr>
            </w:pPr>
            <w:r w:rsidRPr="00260A07">
              <w:rPr>
                <w:rFonts w:ascii="Times New Roman" w:eastAsia="SimSun" w:hAnsi="Times New Roman" w:cs="Mangal"/>
                <w:b/>
                <w:bCs/>
              </w:rPr>
              <w:t>Исполнитель:</w:t>
            </w:r>
          </w:p>
          <w:p w14:paraId="0B8C8E53" w14:textId="77777777" w:rsidR="00260A07" w:rsidRPr="002F0788" w:rsidRDefault="00260A07" w:rsidP="00661451">
            <w:pPr>
              <w:pStyle w:val="nz"/>
              <w:autoSpaceDE w:val="0"/>
              <w:ind w:left="-3" w:right="-3" w:firstLine="45"/>
              <w:rPr>
                <w:rFonts w:ascii="Times New Roman" w:eastAsia="SimSun" w:hAnsi="Times New Roman" w:cs="Mangal"/>
                <w:i/>
                <w:iCs/>
              </w:rPr>
            </w:pPr>
            <w:r w:rsidRPr="002F0788">
              <w:rPr>
                <w:rFonts w:ascii="Times New Roman" w:eastAsia="SimSun" w:hAnsi="Times New Roman" w:cs="Mangal"/>
                <w:i/>
                <w:iCs/>
              </w:rPr>
              <w:t>ОУ ОЛ «Региональный довузовский комплекс»</w:t>
            </w:r>
          </w:p>
        </w:tc>
        <w:tc>
          <w:tcPr>
            <w:tcW w:w="4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A3CB62F" w14:textId="77777777" w:rsidR="00260A07" w:rsidRPr="00260A07" w:rsidRDefault="00260A07" w:rsidP="00661451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  <w:r w:rsidRPr="00260A07">
              <w:rPr>
                <w:rFonts w:ascii="Times New Roman" w:eastAsia="SimSun" w:hAnsi="Times New Roman" w:cs="Mangal"/>
                <w:b/>
                <w:bCs/>
              </w:rPr>
              <w:t xml:space="preserve">Заказчик </w:t>
            </w:r>
            <w:r w:rsidRPr="00260A07">
              <w:rPr>
                <w:rFonts w:ascii="Times New Roman" w:eastAsia="SimSun" w:hAnsi="Times New Roman" w:cs="Mangal"/>
              </w:rPr>
              <w:t>(ФИО):</w:t>
            </w:r>
          </w:p>
          <w:p w14:paraId="7625ED1B" w14:textId="77777777" w:rsidR="00260A07" w:rsidRPr="00260A07" w:rsidRDefault="00260A07" w:rsidP="00661451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260A07" w:rsidRPr="00260A07" w14:paraId="083A6F41" w14:textId="77777777" w:rsidTr="00260A07">
        <w:trPr>
          <w:trHeight w:val="280"/>
        </w:trPr>
        <w:tc>
          <w:tcPr>
            <w:tcW w:w="5211" w:type="dxa"/>
            <w:shd w:val="clear" w:color="auto" w:fill="auto"/>
          </w:tcPr>
          <w:p w14:paraId="0E5F3A7F" w14:textId="77777777" w:rsidR="00260A07" w:rsidRPr="00260A07" w:rsidRDefault="00260A07" w:rsidP="00661451">
            <w:pPr>
              <w:autoSpaceDE w:val="0"/>
              <w:rPr>
                <w:rFonts w:eastAsia="SimSun" w:cs="Mangal"/>
              </w:rPr>
            </w:pPr>
            <w:r w:rsidRPr="00260A07">
              <w:rPr>
                <w:rFonts w:eastAsia="SimSun" w:cs="Mangal"/>
              </w:rPr>
              <w:t>170028, г. Тверь, ул. Орджоникидзе, д. 53В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3CF08" w14:textId="77777777" w:rsidR="00260A07" w:rsidRPr="00260A07" w:rsidRDefault="00260A07" w:rsidP="00661451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260A07" w:rsidRPr="00260A07" w14:paraId="395396CE" w14:textId="77777777" w:rsidTr="00260A07">
        <w:trPr>
          <w:trHeight w:val="280"/>
        </w:trPr>
        <w:tc>
          <w:tcPr>
            <w:tcW w:w="5211" w:type="dxa"/>
            <w:shd w:val="clear" w:color="auto" w:fill="auto"/>
          </w:tcPr>
          <w:p w14:paraId="44CAC224" w14:textId="77777777" w:rsidR="00260A07" w:rsidRPr="00260A07" w:rsidRDefault="00260A07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 w:rsidRPr="00260A07">
              <w:rPr>
                <w:rFonts w:ascii="Times New Roman" w:eastAsia="SimSun" w:hAnsi="Times New Roman" w:cs="Mangal"/>
              </w:rPr>
              <w:t>ИНН/КПП 6901029951 / 695001001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186BB64" w14:textId="77777777" w:rsidR="00260A07" w:rsidRPr="00260A07" w:rsidRDefault="00260A07" w:rsidP="00661451">
            <w:pPr>
              <w:pStyle w:val="nz"/>
              <w:autoSpaceDE w:val="0"/>
              <w:ind w:right="-108" w:hanging="102"/>
              <w:jc w:val="left"/>
              <w:rPr>
                <w:rFonts w:ascii="Times New Roman" w:eastAsia="SimSun" w:hAnsi="Times New Roman" w:cs="Mangal"/>
              </w:rPr>
            </w:pPr>
            <w:r w:rsidRPr="00260A07">
              <w:rPr>
                <w:rFonts w:ascii="Times New Roman" w:eastAsia="SimSun" w:hAnsi="Times New Roman" w:cs="Mangal"/>
              </w:rPr>
              <w:t>Паспорт серия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FBCC7" w14:textId="77777777" w:rsidR="00260A07" w:rsidRPr="00260A07" w:rsidRDefault="00260A07" w:rsidP="00661451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7489E2C6" w14:textId="77777777" w:rsidR="00260A07" w:rsidRPr="00260A07" w:rsidRDefault="00260A07" w:rsidP="00661451">
            <w:pPr>
              <w:pStyle w:val="nz"/>
              <w:autoSpaceDE w:val="0"/>
              <w:ind w:left="-114" w:right="-105" w:firstLine="12"/>
              <w:jc w:val="left"/>
              <w:rPr>
                <w:rFonts w:ascii="Times New Roman" w:eastAsia="SimSun" w:hAnsi="Times New Roman" w:cs="Mangal"/>
              </w:rPr>
            </w:pPr>
            <w:r w:rsidRPr="00260A07">
              <w:rPr>
                <w:rFonts w:ascii="Times New Roman" w:eastAsia="SimSun" w:hAnsi="Times New Roman" w:cs="Mangal"/>
              </w:rPr>
              <w:t>номер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CDC6E1" w14:textId="77777777" w:rsidR="00260A07" w:rsidRPr="00260A07" w:rsidRDefault="00260A07" w:rsidP="00661451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260A07" w:rsidRPr="00260A07" w14:paraId="2918CEEB" w14:textId="77777777" w:rsidTr="00260A07">
        <w:trPr>
          <w:trHeight w:val="280"/>
        </w:trPr>
        <w:tc>
          <w:tcPr>
            <w:tcW w:w="5211" w:type="dxa"/>
            <w:shd w:val="clear" w:color="auto" w:fill="auto"/>
          </w:tcPr>
          <w:p w14:paraId="56CD3A58" w14:textId="77777777" w:rsidR="00260A07" w:rsidRPr="00260A07" w:rsidRDefault="00260A07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 w:rsidRPr="00260A07">
              <w:rPr>
                <w:rFonts w:ascii="Times New Roman" w:eastAsia="SimSun" w:hAnsi="Times New Roman" w:cs="Mangal"/>
              </w:rPr>
              <w:t>ОКВЭД 85.1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A44362F" w14:textId="77777777" w:rsidR="00260A07" w:rsidRPr="00260A07" w:rsidRDefault="00260A07" w:rsidP="00661451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  <w:r w:rsidRPr="00260A07">
              <w:rPr>
                <w:rFonts w:ascii="Times New Roman" w:eastAsia="SimSun" w:hAnsi="Times New Roman" w:cs="Mangal"/>
              </w:rPr>
              <w:t>Выдан (кем, когда)</w:t>
            </w:r>
          </w:p>
        </w:tc>
        <w:tc>
          <w:tcPr>
            <w:tcW w:w="26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5DF7859" w14:textId="77777777" w:rsidR="00260A07" w:rsidRPr="00260A07" w:rsidRDefault="00260A07" w:rsidP="00661451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260A07" w:rsidRPr="00260A07" w14:paraId="3523B6B6" w14:textId="77777777" w:rsidTr="00260A07">
        <w:trPr>
          <w:trHeight w:val="280"/>
        </w:trPr>
        <w:tc>
          <w:tcPr>
            <w:tcW w:w="5211" w:type="dxa"/>
            <w:shd w:val="clear" w:color="auto" w:fill="auto"/>
          </w:tcPr>
          <w:p w14:paraId="37C6C605" w14:textId="77777777" w:rsidR="00260A07" w:rsidRPr="00260A07" w:rsidRDefault="00260A07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 w:rsidRPr="00260A07">
              <w:rPr>
                <w:rFonts w:ascii="Times New Roman" w:eastAsia="SimSun" w:hAnsi="Times New Roman" w:cs="Mangal"/>
              </w:rPr>
              <w:t>ОКПО 14932612</w:t>
            </w:r>
          </w:p>
        </w:tc>
        <w:tc>
          <w:tcPr>
            <w:tcW w:w="4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FA76D94" w14:textId="77777777" w:rsidR="00260A07" w:rsidRPr="00260A07" w:rsidRDefault="00260A07" w:rsidP="00661451">
            <w:pPr>
              <w:pStyle w:val="nz"/>
              <w:autoSpaceDE w:val="0"/>
              <w:ind w:left="-3" w:right="-3" w:firstLine="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260A07" w:rsidRPr="00260A07" w14:paraId="2609E272" w14:textId="77777777" w:rsidTr="00260A07">
        <w:trPr>
          <w:trHeight w:val="280"/>
        </w:trPr>
        <w:tc>
          <w:tcPr>
            <w:tcW w:w="5211" w:type="dxa"/>
            <w:shd w:val="clear" w:color="auto" w:fill="auto"/>
          </w:tcPr>
          <w:p w14:paraId="362525D5" w14:textId="77777777" w:rsidR="00260A07" w:rsidRPr="00260A07" w:rsidRDefault="00260A07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 w:rsidRPr="00260A07">
              <w:rPr>
                <w:rFonts w:ascii="Times New Roman" w:eastAsia="SimSun" w:hAnsi="Times New Roman" w:cs="Mangal"/>
              </w:rPr>
              <w:t>ОГРН 1036900038108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91B52" w14:textId="77777777" w:rsidR="00260A07" w:rsidRPr="00260A07" w:rsidRDefault="00260A07" w:rsidP="00661451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260A07" w:rsidRPr="00260A07" w14:paraId="53FC736F" w14:textId="77777777" w:rsidTr="002F0788">
        <w:trPr>
          <w:trHeight w:val="280"/>
        </w:trPr>
        <w:tc>
          <w:tcPr>
            <w:tcW w:w="5211" w:type="dxa"/>
            <w:shd w:val="clear" w:color="auto" w:fill="auto"/>
          </w:tcPr>
          <w:p w14:paraId="6440F818" w14:textId="77777777" w:rsidR="00260A07" w:rsidRPr="00260A07" w:rsidRDefault="00260A07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/>
              </w:rPr>
            </w:pPr>
            <w:r w:rsidRPr="00260A07">
              <w:rPr>
                <w:rFonts w:ascii="Times New Roman" w:eastAsia="SimSun" w:hAnsi="Times New Roman"/>
              </w:rPr>
              <w:t>Тверское отделение № 8607 ПАО Сбербанк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B7A91E7" w14:textId="77777777" w:rsidR="00260A07" w:rsidRPr="00260A07" w:rsidRDefault="00260A07" w:rsidP="00661451">
            <w:pPr>
              <w:pStyle w:val="nz"/>
              <w:autoSpaceDE w:val="0"/>
              <w:ind w:right="-111" w:hanging="102"/>
              <w:jc w:val="left"/>
              <w:rPr>
                <w:rFonts w:ascii="Times New Roman" w:eastAsia="SimSun" w:hAnsi="Times New Roman" w:cs="Mangal"/>
              </w:rPr>
            </w:pPr>
            <w:r w:rsidRPr="00260A07">
              <w:rPr>
                <w:rFonts w:ascii="Times New Roman" w:eastAsia="SimSun" w:hAnsi="Times New Roman" w:cs="Mangal"/>
              </w:rPr>
              <w:t>Проживает по адресу: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C14F3" w14:textId="77777777" w:rsidR="00260A07" w:rsidRPr="00260A07" w:rsidRDefault="00260A07" w:rsidP="00661451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260A07" w:rsidRPr="00260A07" w14:paraId="4EE6DC39" w14:textId="77777777" w:rsidTr="00260A07">
        <w:trPr>
          <w:trHeight w:val="227"/>
        </w:trPr>
        <w:tc>
          <w:tcPr>
            <w:tcW w:w="5211" w:type="dxa"/>
            <w:shd w:val="clear" w:color="auto" w:fill="auto"/>
          </w:tcPr>
          <w:p w14:paraId="16E55C44" w14:textId="77777777" w:rsidR="00260A07" w:rsidRPr="00260A07" w:rsidRDefault="00260A07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proofErr w:type="spellStart"/>
            <w:proofErr w:type="gramStart"/>
            <w:r w:rsidRPr="00260A07">
              <w:rPr>
                <w:rFonts w:ascii="Times New Roman" w:eastAsia="SimSun" w:hAnsi="Times New Roman" w:cs="Mangal"/>
              </w:rPr>
              <w:t>тек.счет</w:t>
            </w:r>
            <w:proofErr w:type="spellEnd"/>
            <w:proofErr w:type="gramEnd"/>
            <w:r w:rsidRPr="00260A07">
              <w:rPr>
                <w:rFonts w:ascii="Times New Roman" w:eastAsia="SimSun" w:hAnsi="Times New Roman" w:cs="Mangal"/>
              </w:rPr>
              <w:t xml:space="preserve"> 40703810263070100341</w:t>
            </w:r>
          </w:p>
        </w:tc>
        <w:tc>
          <w:tcPr>
            <w:tcW w:w="4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811689A" w14:textId="77777777" w:rsidR="00260A07" w:rsidRPr="00260A07" w:rsidRDefault="00260A07" w:rsidP="00661451">
            <w:pPr>
              <w:pStyle w:val="nz"/>
              <w:autoSpaceDE w:val="0"/>
              <w:ind w:left="-3" w:right="-3" w:hanging="15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260A07" w:rsidRPr="00260A07" w14:paraId="7B4B888B" w14:textId="77777777" w:rsidTr="00260A07">
        <w:trPr>
          <w:trHeight w:val="280"/>
        </w:trPr>
        <w:tc>
          <w:tcPr>
            <w:tcW w:w="5211" w:type="dxa"/>
            <w:shd w:val="clear" w:color="auto" w:fill="auto"/>
          </w:tcPr>
          <w:p w14:paraId="099B4F5A" w14:textId="77777777" w:rsidR="00260A07" w:rsidRPr="00260A07" w:rsidRDefault="00260A07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proofErr w:type="spellStart"/>
            <w:proofErr w:type="gramStart"/>
            <w:r w:rsidRPr="00260A07">
              <w:rPr>
                <w:rFonts w:ascii="Times New Roman" w:eastAsia="SimSun" w:hAnsi="Times New Roman" w:cs="Mangal"/>
              </w:rPr>
              <w:t>корр.счет</w:t>
            </w:r>
            <w:proofErr w:type="spellEnd"/>
            <w:proofErr w:type="gramEnd"/>
            <w:r w:rsidRPr="00260A07">
              <w:rPr>
                <w:rFonts w:ascii="Times New Roman" w:eastAsia="SimSun" w:hAnsi="Times New Roman" w:cs="Mangal"/>
              </w:rPr>
              <w:t xml:space="preserve"> 30101810700000000679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FDE9A" w14:textId="77777777" w:rsidR="00260A07" w:rsidRPr="00260A07" w:rsidRDefault="00260A07" w:rsidP="00661451">
            <w:pPr>
              <w:pStyle w:val="nz"/>
              <w:autoSpaceDE w:val="0"/>
              <w:ind w:left="-3" w:right="-3" w:firstLine="15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260A07" w:rsidRPr="00260A07" w14:paraId="04DFA374" w14:textId="77777777" w:rsidTr="00260A07">
        <w:trPr>
          <w:trHeight w:val="280"/>
        </w:trPr>
        <w:tc>
          <w:tcPr>
            <w:tcW w:w="5211" w:type="dxa"/>
            <w:shd w:val="clear" w:color="auto" w:fill="auto"/>
          </w:tcPr>
          <w:p w14:paraId="1BC22B18" w14:textId="77777777" w:rsidR="00260A07" w:rsidRPr="00260A07" w:rsidRDefault="00260A07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 w:rsidRPr="00260A07">
              <w:rPr>
                <w:rFonts w:ascii="Times New Roman" w:eastAsia="SimSun" w:hAnsi="Times New Roman" w:cs="Mangal"/>
              </w:rPr>
              <w:t>БИК 042809679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02FBEF18" w14:textId="77777777" w:rsidR="00260A07" w:rsidRPr="00260A07" w:rsidRDefault="00260A07" w:rsidP="00661451">
            <w:pPr>
              <w:pStyle w:val="nz"/>
              <w:autoSpaceDE w:val="0"/>
              <w:ind w:hanging="101"/>
              <w:jc w:val="left"/>
              <w:rPr>
                <w:rFonts w:eastAsia="SimSun"/>
              </w:rPr>
            </w:pPr>
            <w:r w:rsidRPr="00260A07">
              <w:rPr>
                <w:rFonts w:ascii="Times New Roman" w:eastAsia="SimSun" w:hAnsi="Times New Roman" w:cs="Mangal"/>
              </w:rPr>
              <w:t>Телефон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10281D" w14:textId="77777777" w:rsidR="00260A07" w:rsidRPr="00260A07" w:rsidRDefault="00260A07" w:rsidP="00661451">
            <w:pPr>
              <w:pStyle w:val="nz"/>
              <w:autoSpaceDE w:val="0"/>
              <w:ind w:hanging="101"/>
              <w:jc w:val="left"/>
              <w:rPr>
                <w:rFonts w:eastAsia="SimSun"/>
              </w:rPr>
            </w:pPr>
          </w:p>
        </w:tc>
      </w:tr>
      <w:tr w:rsidR="00260A07" w:rsidRPr="00260A07" w14:paraId="227FFDDD" w14:textId="77777777" w:rsidTr="00260A07">
        <w:trPr>
          <w:trHeight w:val="280"/>
        </w:trPr>
        <w:tc>
          <w:tcPr>
            <w:tcW w:w="5211" w:type="dxa"/>
            <w:shd w:val="clear" w:color="auto" w:fill="auto"/>
          </w:tcPr>
          <w:p w14:paraId="128E4520" w14:textId="77777777" w:rsidR="00260A07" w:rsidRPr="00260A07" w:rsidRDefault="00260A07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 w:rsidRPr="00260A07">
              <w:rPr>
                <w:rFonts w:ascii="Times New Roman" w:eastAsia="SimSun" w:hAnsi="Times New Roman" w:cs="Mangal"/>
              </w:rPr>
              <w:t>ОКТМО 28701000</w:t>
            </w:r>
          </w:p>
        </w:tc>
        <w:tc>
          <w:tcPr>
            <w:tcW w:w="4800" w:type="dxa"/>
            <w:gridSpan w:val="6"/>
            <w:shd w:val="clear" w:color="auto" w:fill="auto"/>
          </w:tcPr>
          <w:p w14:paraId="76FEA800" w14:textId="77777777" w:rsidR="00260A07" w:rsidRPr="00260A07" w:rsidRDefault="00260A07" w:rsidP="00661451">
            <w:pPr>
              <w:pStyle w:val="nz"/>
              <w:autoSpaceDE w:val="0"/>
              <w:jc w:val="left"/>
              <w:rPr>
                <w:rFonts w:eastAsia="SimSun" w:cs="Mangal"/>
              </w:rPr>
            </w:pPr>
          </w:p>
        </w:tc>
      </w:tr>
      <w:tr w:rsidR="00260A07" w:rsidRPr="00260A07" w14:paraId="63153286" w14:textId="77777777" w:rsidTr="00260A07">
        <w:trPr>
          <w:trHeight w:val="280"/>
        </w:trPr>
        <w:tc>
          <w:tcPr>
            <w:tcW w:w="5211" w:type="dxa"/>
            <w:shd w:val="clear" w:color="auto" w:fill="auto"/>
          </w:tcPr>
          <w:p w14:paraId="233AD67D" w14:textId="77777777" w:rsidR="00260A07" w:rsidRPr="00260A07" w:rsidRDefault="00260A07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 w:rsidRPr="00260A07">
              <w:rPr>
                <w:rFonts w:ascii="Times New Roman" w:eastAsia="SimSun" w:hAnsi="Times New Roman" w:cs="Mangal"/>
              </w:rPr>
              <w:t>Телефон 58-00-48</w:t>
            </w:r>
          </w:p>
        </w:tc>
        <w:tc>
          <w:tcPr>
            <w:tcW w:w="4800" w:type="dxa"/>
            <w:gridSpan w:val="6"/>
            <w:shd w:val="clear" w:color="auto" w:fill="auto"/>
          </w:tcPr>
          <w:p w14:paraId="23432CAA" w14:textId="77777777" w:rsidR="00260A07" w:rsidRPr="00260A07" w:rsidRDefault="00260A07" w:rsidP="00661451">
            <w:pPr>
              <w:pStyle w:val="nz"/>
              <w:autoSpaceDE w:val="0"/>
              <w:rPr>
                <w:rFonts w:eastAsia="SimSun" w:cs="Mangal"/>
              </w:rPr>
            </w:pPr>
          </w:p>
        </w:tc>
      </w:tr>
      <w:tr w:rsidR="00260A07" w:rsidRPr="00260A07" w14:paraId="768B99F2" w14:textId="77777777" w:rsidTr="00260A07">
        <w:trPr>
          <w:trHeight w:val="280"/>
        </w:trPr>
        <w:tc>
          <w:tcPr>
            <w:tcW w:w="5211" w:type="dxa"/>
            <w:shd w:val="clear" w:color="auto" w:fill="auto"/>
          </w:tcPr>
          <w:p w14:paraId="3F40246F" w14:textId="77777777" w:rsidR="00260A07" w:rsidRPr="00260A07" w:rsidRDefault="00260A07" w:rsidP="00661451">
            <w:pPr>
              <w:pStyle w:val="nz"/>
              <w:autoSpaceDE w:val="0"/>
              <w:rPr>
                <w:rFonts w:eastAsia="SimSun" w:cs="Mangal"/>
              </w:rPr>
            </w:pPr>
          </w:p>
          <w:p w14:paraId="1AC2836E" w14:textId="77777777" w:rsidR="00260A07" w:rsidRPr="00260A07" w:rsidRDefault="00260A07" w:rsidP="00661451">
            <w:pPr>
              <w:pStyle w:val="nz"/>
              <w:autoSpaceDE w:val="0"/>
              <w:ind w:left="-3" w:right="-3" w:firstLine="30"/>
              <w:rPr>
                <w:rFonts w:ascii="Times New Roman" w:eastAsia="SimSun" w:hAnsi="Times New Roman"/>
              </w:rPr>
            </w:pPr>
            <w:r w:rsidRPr="00260A07">
              <w:rPr>
                <w:rFonts w:ascii="Times New Roman" w:eastAsia="SimSun" w:hAnsi="Times New Roman"/>
              </w:rPr>
              <w:t xml:space="preserve">Директор __________ Т.А. </w:t>
            </w:r>
            <w:proofErr w:type="spellStart"/>
            <w:r w:rsidRPr="00260A07">
              <w:rPr>
                <w:rFonts w:ascii="Times New Roman" w:eastAsia="SimSun" w:hAnsi="Times New Roman"/>
              </w:rPr>
              <w:t>Жалагина</w:t>
            </w:r>
            <w:proofErr w:type="spellEnd"/>
            <w:r w:rsidRPr="00260A07">
              <w:rPr>
                <w:rFonts w:ascii="Times New Roman" w:eastAsia="SimSun" w:hAnsi="Times New Roman"/>
              </w:rPr>
              <w:t xml:space="preserve"> </w:t>
            </w:r>
          </w:p>
        </w:tc>
        <w:tc>
          <w:tcPr>
            <w:tcW w:w="4800" w:type="dxa"/>
            <w:gridSpan w:val="6"/>
            <w:shd w:val="clear" w:color="auto" w:fill="auto"/>
          </w:tcPr>
          <w:p w14:paraId="3338C2EB" w14:textId="77777777" w:rsidR="00260A07" w:rsidRPr="00260A07" w:rsidRDefault="00260A07" w:rsidP="00661451">
            <w:pPr>
              <w:pStyle w:val="nz"/>
              <w:autoSpaceDE w:val="0"/>
              <w:rPr>
                <w:rFonts w:eastAsia="SimSun" w:cs="Mangal"/>
              </w:rPr>
            </w:pPr>
          </w:p>
          <w:p w14:paraId="239A6E71" w14:textId="77777777" w:rsidR="00260A07" w:rsidRPr="00260A07" w:rsidRDefault="00260A07" w:rsidP="00661451">
            <w:pPr>
              <w:pStyle w:val="nz"/>
              <w:autoSpaceDE w:val="0"/>
              <w:ind w:left="-3" w:right="-3" w:hanging="99"/>
              <w:rPr>
                <w:rFonts w:ascii="Times New Roman" w:eastAsia="SimSun" w:hAnsi="Times New Roman"/>
              </w:rPr>
            </w:pPr>
            <w:r w:rsidRPr="00260A07">
              <w:rPr>
                <w:rFonts w:ascii="Times New Roman" w:eastAsia="SimSun" w:hAnsi="Times New Roman"/>
              </w:rPr>
              <w:t>Заказчик_____________________(подпись)</w:t>
            </w:r>
          </w:p>
        </w:tc>
      </w:tr>
    </w:tbl>
    <w:p w14:paraId="78408DFB" w14:textId="77777777" w:rsidR="001C1BFE" w:rsidRPr="00E03E37" w:rsidRDefault="001C1BFE" w:rsidP="00260A07">
      <w:pPr>
        <w:autoSpaceDE w:val="0"/>
        <w:jc w:val="both"/>
        <w:rPr>
          <w:sz w:val="26"/>
          <w:szCs w:val="26"/>
        </w:rPr>
      </w:pPr>
    </w:p>
    <w:sectPr w:rsidR="001C1BFE" w:rsidRPr="00E03E37" w:rsidSect="00521CFD">
      <w:pgSz w:w="11906" w:h="16838"/>
      <w:pgMar w:top="340" w:right="567" w:bottom="34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D5E72BF"/>
    <w:multiLevelType w:val="hybridMultilevel"/>
    <w:tmpl w:val="CA942CD8"/>
    <w:lvl w:ilvl="0" w:tplc="0D18ABE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A7D5F"/>
    <w:multiLevelType w:val="hybridMultilevel"/>
    <w:tmpl w:val="E386509C"/>
    <w:lvl w:ilvl="0" w:tplc="0D18ABEC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38792B34"/>
    <w:multiLevelType w:val="multilevel"/>
    <w:tmpl w:val="2C82F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8" w15:restartNumberingAfterBreak="0">
    <w:nsid w:val="437473CE"/>
    <w:multiLevelType w:val="hybridMultilevel"/>
    <w:tmpl w:val="FFB09940"/>
    <w:lvl w:ilvl="0" w:tplc="3754EF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684B4C8C"/>
    <w:multiLevelType w:val="hybridMultilevel"/>
    <w:tmpl w:val="6BDEC398"/>
    <w:lvl w:ilvl="0" w:tplc="1B6A3C4C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F45075"/>
    <w:multiLevelType w:val="hybridMultilevel"/>
    <w:tmpl w:val="E34C8A68"/>
    <w:lvl w:ilvl="0" w:tplc="0D18AB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C346A"/>
    <w:multiLevelType w:val="multilevel"/>
    <w:tmpl w:val="D496340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cs="Times New Roman" w:hint="default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1A0045"/>
    <w:multiLevelType w:val="hybridMultilevel"/>
    <w:tmpl w:val="1FA094E0"/>
    <w:lvl w:ilvl="0" w:tplc="0D18AB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2280575">
    <w:abstractNumId w:val="0"/>
  </w:num>
  <w:num w:numId="2" w16cid:durableId="200939882">
    <w:abstractNumId w:val="1"/>
  </w:num>
  <w:num w:numId="3" w16cid:durableId="1839878596">
    <w:abstractNumId w:val="2"/>
  </w:num>
  <w:num w:numId="4" w16cid:durableId="204871911">
    <w:abstractNumId w:val="3"/>
  </w:num>
  <w:num w:numId="5" w16cid:durableId="1617101716">
    <w:abstractNumId w:val="12"/>
  </w:num>
  <w:num w:numId="6" w16cid:durableId="94592987">
    <w:abstractNumId w:val="10"/>
  </w:num>
  <w:num w:numId="7" w16cid:durableId="1557471881">
    <w:abstractNumId w:val="9"/>
  </w:num>
  <w:num w:numId="8" w16cid:durableId="1624113777">
    <w:abstractNumId w:val="8"/>
  </w:num>
  <w:num w:numId="9" w16cid:durableId="521087432">
    <w:abstractNumId w:val="11"/>
  </w:num>
  <w:num w:numId="10" w16cid:durableId="881946119">
    <w:abstractNumId w:val="5"/>
  </w:num>
  <w:num w:numId="11" w16cid:durableId="1444491891">
    <w:abstractNumId w:val="6"/>
  </w:num>
  <w:num w:numId="12" w16cid:durableId="340015415">
    <w:abstractNumId w:val="4"/>
  </w:num>
  <w:num w:numId="13" w16cid:durableId="1510875309">
    <w:abstractNumId w:val="7"/>
  </w:num>
  <w:num w:numId="14" w16cid:durableId="10218607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6D"/>
    <w:rsid w:val="00094DD8"/>
    <w:rsid w:val="000D4845"/>
    <w:rsid w:val="00183E7F"/>
    <w:rsid w:val="001C1BFE"/>
    <w:rsid w:val="001D28A0"/>
    <w:rsid w:val="001E70C7"/>
    <w:rsid w:val="001F4EE8"/>
    <w:rsid w:val="001F6C06"/>
    <w:rsid w:val="002344B0"/>
    <w:rsid w:val="00260A07"/>
    <w:rsid w:val="002F0788"/>
    <w:rsid w:val="00311354"/>
    <w:rsid w:val="003702F4"/>
    <w:rsid w:val="003B681E"/>
    <w:rsid w:val="003D0CC1"/>
    <w:rsid w:val="003D156D"/>
    <w:rsid w:val="003F2B70"/>
    <w:rsid w:val="004C7DB6"/>
    <w:rsid w:val="00521CFD"/>
    <w:rsid w:val="00607D54"/>
    <w:rsid w:val="006171CD"/>
    <w:rsid w:val="00687E2A"/>
    <w:rsid w:val="00716E38"/>
    <w:rsid w:val="00717A75"/>
    <w:rsid w:val="007B4993"/>
    <w:rsid w:val="007C134C"/>
    <w:rsid w:val="007D039F"/>
    <w:rsid w:val="007F223C"/>
    <w:rsid w:val="008134B7"/>
    <w:rsid w:val="0081402D"/>
    <w:rsid w:val="00825FC3"/>
    <w:rsid w:val="008E304E"/>
    <w:rsid w:val="00934D45"/>
    <w:rsid w:val="00937B3C"/>
    <w:rsid w:val="009A169B"/>
    <w:rsid w:val="009F7197"/>
    <w:rsid w:val="00A66F92"/>
    <w:rsid w:val="00AB09B3"/>
    <w:rsid w:val="00AB38FB"/>
    <w:rsid w:val="00B03432"/>
    <w:rsid w:val="00B14A9D"/>
    <w:rsid w:val="00B4266B"/>
    <w:rsid w:val="00C0234C"/>
    <w:rsid w:val="00E03E37"/>
    <w:rsid w:val="00E169C0"/>
    <w:rsid w:val="00E17AD7"/>
    <w:rsid w:val="00E260FA"/>
    <w:rsid w:val="00F04603"/>
    <w:rsid w:val="00F168A8"/>
    <w:rsid w:val="00F3432C"/>
    <w:rsid w:val="00F539BB"/>
    <w:rsid w:val="00FC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CB85C9"/>
  <w15:chartTrackingRefBased/>
  <w15:docId w15:val="{08634C34-8E75-4C62-A431-F2231CC1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qFormat/>
  </w:style>
  <w:style w:type="paragraph" w:styleId="a6">
    <w:name w:val="Body Text"/>
    <w:basedOn w:val="a"/>
    <w:pPr>
      <w:spacing w:after="120"/>
    </w:pPr>
  </w:style>
  <w:style w:type="paragraph" w:styleId="a5">
    <w:name w:val="Subtitle"/>
    <w:basedOn w:val="a"/>
    <w:next w:val="a6"/>
    <w:qFormat/>
    <w:pPr>
      <w:jc w:val="center"/>
    </w:pPr>
    <w:rPr>
      <w:i/>
      <w:iCs/>
    </w:rPr>
  </w:style>
  <w:style w:type="paragraph" w:styleId="a7">
    <w:name w:val="List"/>
    <w:basedOn w:val="a6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8">
    <w:name w:val="Body Text Indent"/>
    <w:basedOn w:val="a6"/>
    <w:pPr>
      <w:ind w:left="283"/>
    </w:pPr>
  </w:style>
  <w:style w:type="paragraph" w:customStyle="1" w:styleId="nz">
    <w:name w:val="nz"/>
    <w:basedOn w:val="a"/>
    <w:pPr>
      <w:ind w:firstLine="709"/>
      <w:jc w:val="both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pPr>
      <w:suppressLineNumbers/>
    </w:pPr>
  </w:style>
  <w:style w:type="table" w:styleId="aa">
    <w:name w:val="Table Grid"/>
    <w:basedOn w:val="a1"/>
    <w:rsid w:val="003D156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60A0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337BE-4F79-43F7-8841-0BDEDF6D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 №</vt:lpstr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 №</dc:title>
  <dc:subject/>
  <dc:creator>Людмила Николаевна</dc:creator>
  <cp:keywords/>
  <cp:lastModifiedBy>Admin Admin</cp:lastModifiedBy>
  <cp:revision>6</cp:revision>
  <cp:lastPrinted>2023-06-23T12:31:00Z</cp:lastPrinted>
  <dcterms:created xsi:type="dcterms:W3CDTF">2023-04-06T13:33:00Z</dcterms:created>
  <dcterms:modified xsi:type="dcterms:W3CDTF">2023-06-23T12:31:00Z</dcterms:modified>
</cp:coreProperties>
</file>